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</w:tblGrid>
      <w:tr w:rsidR="0008067D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08067D">
              <w:trPr>
                <w:trHeight w:val="1535"/>
              </w:trPr>
              <w:tc>
                <w:tcPr>
                  <w:tcW w:w="953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751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2F52" w:rsidTr="00ED2F52">
              <w:trPr>
                <w:trHeight w:val="510"/>
              </w:trPr>
              <w:tc>
                <w:tcPr>
                  <w:tcW w:w="953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08067D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08067D" w:rsidRDefault="004568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Dental Board of Australia</w:t>
                        </w: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8067D">
              <w:trPr>
                <w:trHeight w:val="56"/>
              </w:trPr>
              <w:tc>
                <w:tcPr>
                  <w:tcW w:w="953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2F52" w:rsidTr="00ED2F52">
              <w:trPr>
                <w:trHeight w:val="566"/>
              </w:trPr>
              <w:tc>
                <w:tcPr>
                  <w:tcW w:w="953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08067D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08067D" w:rsidRDefault="004568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8067D">
              <w:trPr>
                <w:trHeight w:val="279"/>
              </w:trPr>
              <w:tc>
                <w:tcPr>
                  <w:tcW w:w="953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8067D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2F52" w:rsidTr="00ED2F52">
              <w:trPr>
                <w:trHeight w:val="396"/>
              </w:trPr>
              <w:tc>
                <w:tcPr>
                  <w:tcW w:w="953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8"/>
                  </w:tblGrid>
                  <w:tr w:rsidR="0008067D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08067D" w:rsidRDefault="004568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July 2019 to 30 September 2019</w:t>
                        </w: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8067D">
              <w:trPr>
                <w:trHeight w:val="58"/>
              </w:trPr>
              <w:tc>
                <w:tcPr>
                  <w:tcW w:w="953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08067D" w:rsidRDefault="0008067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2F52" w:rsidTr="00ED2F52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067D" w:rsidRDefault="0045682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1823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823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067D" w:rsidRDefault="0008067D">
            <w:pPr>
              <w:spacing w:after="0" w:line="240" w:lineRule="auto"/>
            </w:pPr>
          </w:p>
        </w:tc>
      </w:tr>
    </w:tbl>
    <w:p w:rsidR="0008067D" w:rsidRDefault="0045682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08067D"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08067D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637"/>
                    <w:gridCol w:w="623"/>
                  </w:tblGrid>
                  <w:tr w:rsidR="0008067D">
                    <w:tc>
                      <w:tcPr>
                        <w:tcW w:w="510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9"/>
                          <w:gridCol w:w="283"/>
                        </w:tblGrid>
                        <w:tr w:rsidR="00ED2F52" w:rsidTr="00ED2F52">
                          <w:trPr>
                            <w:trHeight w:val="488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1"/>
                              </w:tblGrid>
                              <w:tr w:rsidR="0008067D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D2F52" w:rsidTr="00ED2F52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0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D2F52" w:rsidTr="00ED2F52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0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Registration type..................................................................................................................................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D2F52" w:rsidTr="00ED2F52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0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Registration divisions...........................................................................................................................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Registration_divisions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D2F52" w:rsidTr="00ED2F52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0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Registration type and divisions............................................................................................................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Registration_type_and_divisions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D2F52" w:rsidTr="00ED2F52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0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Dental specialities................................................................................................................................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Dental_specialities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D2F52" w:rsidTr="00ED2F52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0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Endorsements......................................................................................................................................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Endorsements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D2F52" w:rsidTr="00ED2F52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0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D2F52" w:rsidTr="00ED2F52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0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08067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10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8067D">
                    <w:trPr>
                      <w:trHeight w:val="907"/>
                    </w:trPr>
                    <w:tc>
                      <w:tcPr>
                        <w:tcW w:w="510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  <w:tr w:rsidR="0008067D">
              <w:tc>
                <w:tcPr>
                  <w:tcW w:w="10771" w:type="dxa"/>
                </w:tcPr>
                <w:p w:rsidR="0008067D" w:rsidRDefault="0008067D">
                  <w:pPr>
                    <w:spacing w:after="0" w:line="240" w:lineRule="auto"/>
                  </w:pPr>
                </w:p>
              </w:tc>
            </w:tr>
          </w:tbl>
          <w:p w:rsidR="0008067D" w:rsidRDefault="0008067D">
            <w:pPr>
              <w:spacing w:after="0" w:line="240" w:lineRule="auto"/>
            </w:pPr>
          </w:p>
        </w:tc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</w:tr>
    </w:tbl>
    <w:p w:rsidR="0008067D" w:rsidRDefault="0045682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08067D"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08067D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751"/>
                    <w:gridCol w:w="510"/>
                  </w:tblGrid>
                  <w:tr w:rsidR="0008067D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1"/>
                        </w:tblGrid>
                        <w:tr w:rsidR="0008067D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067D" w:rsidRDefault="00456821">
                              <w:pPr>
                                <w:spacing w:after="0" w:line="240" w:lineRule="auto"/>
                              </w:pPr>
                              <w:bookmarkStart w:id="1" w:name="Introduction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  <w:p w:rsidR="0008067D" w:rsidRDefault="004568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functions of the Dental Board of Australia (the Board) include:</w:t>
                              </w:r>
                            </w:p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  <w:p w:rsidR="0008067D" w:rsidRDefault="00456821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dentists, students, dental specialists, dental therapists, dental hygienists, oral health therapists and dental prosthetists </w:t>
                              </w:r>
                            </w:p>
                            <w:p w:rsidR="0008067D" w:rsidRDefault="00456821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dental profession</w:t>
                              </w:r>
                            </w:p>
                            <w:p w:rsidR="0008067D" w:rsidRDefault="00456821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notifications, complaint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s, investigations and disciplinary hearings</w:t>
                              </w:r>
                            </w:p>
                            <w:p w:rsidR="0008067D" w:rsidRDefault="00456821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overseeing the assessment of overseas trained practitioners who wish to practise in Australia, and</w:t>
                              </w:r>
                            </w:p>
                            <w:p w:rsidR="0008067D" w:rsidRDefault="00456821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courses of study.</w:t>
                              </w:r>
                            </w:p>
                            <w:p w:rsidR="0008067D" w:rsidRDefault="0008067D">
                              <w:pPr>
                                <w:spacing w:after="0" w:line="240" w:lineRule="auto"/>
                                <w:ind w:left="567" w:hanging="283"/>
                              </w:pPr>
                            </w:p>
                            <w:p w:rsidR="0008067D" w:rsidRDefault="004568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Board’s functions are sup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ported by 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(AHPRA). For information about legislation governing our operations see AHPRA's Legislation &amp; Publications at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www.ahpra.gov.au/Publications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 </w:t>
                              </w:r>
                            </w:p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  <w:p w:rsidR="0008067D" w:rsidRDefault="004568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share with the profession and community. The Board shares these breakdowns regularly.</w:t>
                              </w:r>
                            </w:p>
                            <w:p w:rsidR="0008067D" w:rsidRDefault="004568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dental registration, please see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website: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www.dentalboard.gov.au/Registration.aspx</w:t>
                                </w:r>
                              </w:hyperlink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  <w:tr w:rsidR="0008067D">
              <w:tc>
                <w:tcPr>
                  <w:tcW w:w="10771" w:type="dxa"/>
                </w:tcPr>
                <w:p w:rsidR="0008067D" w:rsidRDefault="0008067D">
                  <w:pPr>
                    <w:spacing w:after="0" w:line="240" w:lineRule="auto"/>
                  </w:pPr>
                </w:p>
              </w:tc>
            </w:tr>
          </w:tbl>
          <w:p w:rsidR="0008067D" w:rsidRDefault="0008067D">
            <w:pPr>
              <w:spacing w:after="0" w:line="240" w:lineRule="auto"/>
            </w:pPr>
          </w:p>
        </w:tc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</w:tr>
    </w:tbl>
    <w:p w:rsidR="0008067D" w:rsidRDefault="0045682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08067D"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08067D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08067D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08067D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067D" w:rsidRDefault="00456821">
                              <w:pPr>
                                <w:spacing w:after="0" w:line="240" w:lineRule="auto"/>
                              </w:pPr>
                              <w:bookmarkStart w:id="2" w:name="Registration_type"/>
                              <w:bookmarkEnd w:id="2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  <w:tr w:rsidR="0008067D">
              <w:trPr>
                <w:trHeight w:val="1184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08067D"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08067D">
                          <w:trPr>
                            <w:trHeight w:val="5379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08067D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08067D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Dental practitioners - registration type by state or territory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8067D">
                                <w:trPr>
                                  <w:trHeight w:val="458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03"/>
                                      <w:gridCol w:w="198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08067D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6,437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4,388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1,770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4,982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2,467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21,357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1,731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Public interest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613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7,122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4,823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1,966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5,563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2,732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23,818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8067D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8067D"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08067D">
                          <w:trPr>
                            <w:trHeight w:val="646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08067D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08067D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Dental practitioners - percentage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8067D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08067D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4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8067D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  <w:tr w:rsidR="0008067D">
              <w:tc>
                <w:tcPr>
                  <w:tcW w:w="10771" w:type="dxa"/>
                </w:tcPr>
                <w:p w:rsidR="0008067D" w:rsidRDefault="0008067D">
                  <w:pPr>
                    <w:spacing w:after="0" w:line="240" w:lineRule="auto"/>
                  </w:pPr>
                </w:p>
              </w:tc>
            </w:tr>
          </w:tbl>
          <w:p w:rsidR="0008067D" w:rsidRDefault="0008067D">
            <w:pPr>
              <w:spacing w:after="0" w:line="240" w:lineRule="auto"/>
            </w:pPr>
          </w:p>
        </w:tc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</w:tr>
    </w:tbl>
    <w:p w:rsidR="0008067D" w:rsidRDefault="0045682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08067D"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08067D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08067D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08067D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067D" w:rsidRDefault="00456821">
                              <w:pPr>
                                <w:spacing w:after="0" w:line="240" w:lineRule="auto"/>
                              </w:pPr>
                              <w:bookmarkStart w:id="3" w:name="Registration_divisions"/>
                              <w:bookmarkEnd w:id="3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Registration divisions</w:t>
                              </w: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  <w:tr w:rsidR="0008067D">
              <w:trPr>
                <w:trHeight w:val="986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08067D"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08067D">
                          <w:trPr>
                            <w:trHeight w:val="986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08067D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08067D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2.1 Dental practitioners - division(s) by state or territory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8067D">
                                <w:trPr>
                                  <w:trHeight w:val="907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27"/>
                                      <w:gridCol w:w="680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80"/>
                                    </w:tblGrid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Division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1,453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Prosthetist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Prosthetist and 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454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Therapist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Therapist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1,268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 and 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879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Therapist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Therapist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5,533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3,648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1,245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4,218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1,870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17,781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1,898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7,122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4,823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1,966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5,563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2,732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23,818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8067D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  <w:tr w:rsidR="0008067D">
              <w:tc>
                <w:tcPr>
                  <w:tcW w:w="10771" w:type="dxa"/>
                </w:tcPr>
                <w:p w:rsidR="0008067D" w:rsidRDefault="0008067D">
                  <w:pPr>
                    <w:spacing w:after="0" w:line="240" w:lineRule="auto"/>
                  </w:pPr>
                </w:p>
              </w:tc>
            </w:tr>
          </w:tbl>
          <w:p w:rsidR="0008067D" w:rsidRDefault="0008067D">
            <w:pPr>
              <w:spacing w:after="0" w:line="240" w:lineRule="auto"/>
            </w:pPr>
          </w:p>
        </w:tc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</w:tr>
    </w:tbl>
    <w:p w:rsidR="0008067D" w:rsidRDefault="0045682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08067D"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08067D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08067D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08067D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067D" w:rsidRDefault="00456821">
                              <w:pPr>
                                <w:spacing w:after="0" w:line="240" w:lineRule="auto"/>
                              </w:pPr>
                              <w:bookmarkStart w:id="4" w:name="Registration_type_and_divisions"/>
                              <w:bookmarkEnd w:id="4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Registration type and divisions</w:t>
                              </w: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  <w:tr w:rsidR="0008067D">
              <w:trPr>
                <w:trHeight w:val="986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08067D"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08067D">
                          <w:trPr>
                            <w:trHeight w:val="986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08067D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08067D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Dental practitioners - registration type and division by state or territory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8067D">
                                <w:trPr>
                                  <w:trHeight w:val="907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15"/>
                                      <w:gridCol w:w="1922"/>
                                      <w:gridCol w:w="621"/>
                                      <w:gridCol w:w="623"/>
                                      <w:gridCol w:w="622"/>
                                      <w:gridCol w:w="623"/>
                                      <w:gridCol w:w="623"/>
                                      <w:gridCol w:w="622"/>
                                      <w:gridCol w:w="623"/>
                                      <w:gridCol w:w="623"/>
                                      <w:gridCol w:w="622"/>
                                      <w:gridCol w:w="680"/>
                                    </w:tblGrid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Division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1,403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Prosthetist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Prosthetist and 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440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Therapist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Therapist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1,238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 and 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841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Therapist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Therapist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4,895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3,231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1,057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3,673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1,626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15,470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1,881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Sub Total - 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6,437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4,388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1,770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4,982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2,467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21,357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8067D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Continued on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 xml:space="preserve"> next page.</w:t>
                                    </w: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  <w:tr w:rsidR="0008067D">
              <w:tc>
                <w:tcPr>
                  <w:tcW w:w="10771" w:type="dxa"/>
                </w:tcPr>
                <w:p w:rsidR="0008067D" w:rsidRDefault="0008067D">
                  <w:pPr>
                    <w:spacing w:after="0" w:line="240" w:lineRule="auto"/>
                  </w:pPr>
                </w:p>
              </w:tc>
            </w:tr>
          </w:tbl>
          <w:p w:rsidR="0008067D" w:rsidRDefault="0008067D">
            <w:pPr>
              <w:spacing w:after="0" w:line="240" w:lineRule="auto"/>
            </w:pPr>
          </w:p>
        </w:tc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</w:tr>
    </w:tbl>
    <w:p w:rsidR="0008067D" w:rsidRDefault="0045682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08067D"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08067D">
              <w:trPr>
                <w:trHeight w:val="816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08067D"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08067D">
                          <w:trPr>
                            <w:trHeight w:val="816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08067D">
                                <w:trPr>
                                  <w:trHeight w:val="8163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15"/>
                                      <w:gridCol w:w="1922"/>
                                      <w:gridCol w:w="621"/>
                                      <w:gridCol w:w="623"/>
                                      <w:gridCol w:w="622"/>
                                      <w:gridCol w:w="623"/>
                                      <w:gridCol w:w="623"/>
                                      <w:gridCol w:w="622"/>
                                      <w:gridCol w:w="623"/>
                                      <w:gridCol w:w="623"/>
                                      <w:gridCol w:w="622"/>
                                      <w:gridCol w:w="680"/>
                                    </w:tblGrid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Division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Sub Total - General and 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1,731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Sub Total - 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466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Sub Total - 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613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7,122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4,823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1,966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5,563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2,732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23,818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  <w:tr w:rsidR="0008067D">
              <w:tc>
                <w:tcPr>
                  <w:tcW w:w="10771" w:type="dxa"/>
                </w:tcPr>
                <w:p w:rsidR="0008067D" w:rsidRDefault="0008067D">
                  <w:pPr>
                    <w:spacing w:after="0" w:line="240" w:lineRule="auto"/>
                  </w:pPr>
                </w:p>
              </w:tc>
            </w:tr>
          </w:tbl>
          <w:p w:rsidR="0008067D" w:rsidRDefault="0008067D">
            <w:pPr>
              <w:spacing w:after="0" w:line="240" w:lineRule="auto"/>
            </w:pPr>
          </w:p>
        </w:tc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</w:tr>
    </w:tbl>
    <w:p w:rsidR="0008067D" w:rsidRDefault="0045682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08067D"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08067D">
              <w:trPr>
                <w:trHeight w:val="1099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08067D"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08067D">
                          <w:trPr>
                            <w:trHeight w:val="45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08067D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</w:pPr>
                                    <w:bookmarkStart w:id="5" w:name="Dental_specialities"/>
                                    <w:bookmarkEnd w:id="5"/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Dental specialities</w:t>
                                    </w: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8067D">
                          <w:trPr>
                            <w:trHeight w:val="8157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08067D">
                                <w:trPr>
                                  <w:trHeight w:val="8157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08067D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4.1 Dental practitioners - dental speciality by state or territory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7363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16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792"/>
                                          </w:tblGrid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Speciality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Dento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-maxillofacial radiology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Endodontics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178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Forensic odontology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23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Oral and maxillofacial 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224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Oral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39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Oral pathology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23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Oral 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Orthodontics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629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dentistry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152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Periodontics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240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Prosthodontics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224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Public health dentistry (Community dentistry)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Special needs dentistry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456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198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1,831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8067D">
                          <w:trPr>
                            <w:trHeight w:val="79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08067D">
                                <w:trPr>
                                  <w:trHeight w:val="71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  <w:bookmarkStart w:id="6" w:name="Endorsements"/>
                                    <w:bookmarkEnd w:id="6"/>
                                  </w:p>
                                  <w:p w:rsidR="0008067D" w:rsidRDefault="0045682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Endorsements</w:t>
                                    </w: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8067D">
                          <w:trPr>
                            <w:trHeight w:val="1587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08067D">
                                <w:trPr>
                                  <w:trHeight w:val="1587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08067D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08067D">
                                            <w:trPr>
                                              <w:trHeight w:hRule="exact" w:val="260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5.1 Dental practitioners - endorsement by state or territory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907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2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</w:tblGrid>
                                          <w:tr w:rsidR="0008067D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83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Endorsement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83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Area of Practice - Conscious sedation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102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  <w:tr w:rsidR="0008067D">
              <w:tc>
                <w:tcPr>
                  <w:tcW w:w="10771" w:type="dxa"/>
                </w:tcPr>
                <w:p w:rsidR="0008067D" w:rsidRDefault="0008067D">
                  <w:pPr>
                    <w:spacing w:after="0" w:line="240" w:lineRule="auto"/>
                  </w:pPr>
                </w:p>
              </w:tc>
            </w:tr>
          </w:tbl>
          <w:p w:rsidR="0008067D" w:rsidRDefault="0008067D">
            <w:pPr>
              <w:spacing w:after="0" w:line="240" w:lineRule="auto"/>
            </w:pPr>
          </w:p>
        </w:tc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</w:tr>
    </w:tbl>
    <w:p w:rsidR="0008067D" w:rsidRDefault="0045682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08067D"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08067D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08067D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08067D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067D" w:rsidRDefault="00456821">
                              <w:pPr>
                                <w:spacing w:after="0" w:line="240" w:lineRule="auto"/>
                              </w:pPr>
                              <w:bookmarkStart w:id="7" w:name="Age_group"/>
                              <w:bookmarkEnd w:id="7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  <w:tr w:rsidR="0008067D">
              <w:trPr>
                <w:trHeight w:val="334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08067D"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08067D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08067D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08067D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6.1 Dental practitioners -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8067D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067D" w:rsidRDefault="0045682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5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8067D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  <w:tr w:rsidR="0008067D">
              <w:trPr>
                <w:trHeight w:val="805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08067D"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08067D">
                          <w:trPr>
                            <w:trHeight w:val="8050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08067D">
                                <w:trPr>
                                  <w:trHeight w:val="8050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08067D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6.2 Dental practitioners - registration type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7256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08067D">
                                            <w:trPr>
                                              <w:trHeight w:val="7256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3"/>
                                                  <w:gridCol w:w="974"/>
                                                  <w:gridCol w:w="1006"/>
                                                  <w:gridCol w:w="1003"/>
                                                  <w:gridCol w:w="1003"/>
                                                  <w:gridCol w:w="1229"/>
                                                  <w:gridCol w:w="971"/>
                                                  <w:gridCol w:w="995"/>
                                                  <w:gridCol w:w="1006"/>
                                                  <w:gridCol w:w="719"/>
                                                </w:tblGrid>
                                                <w:tr w:rsidR="00ED2F52" w:rsidTr="00ED2F52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 and 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 and Specialist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Specialist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gridSpan w:val="3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Limited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8067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Postgraduate training or supervised practice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Public interest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Teaching or research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8067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 -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 xml:space="preserve">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666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666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8067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3,208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3,252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8067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3,604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3,825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8067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3,137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3,494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8067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2,344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261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2,678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8067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2,075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2,349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8067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1,712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187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1,971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8067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1,778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2,064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8067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1,489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208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1,778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8067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1,003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8067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8067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8067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08067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8067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21,357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1,731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8067D" w:rsidRDefault="0045682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23,818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067D" w:rsidRDefault="0008067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  <w:tr w:rsidR="0008067D">
              <w:tc>
                <w:tcPr>
                  <w:tcW w:w="10771" w:type="dxa"/>
                </w:tcPr>
                <w:p w:rsidR="0008067D" w:rsidRDefault="0008067D">
                  <w:pPr>
                    <w:spacing w:after="0" w:line="240" w:lineRule="auto"/>
                  </w:pPr>
                </w:p>
              </w:tc>
            </w:tr>
          </w:tbl>
          <w:p w:rsidR="0008067D" w:rsidRDefault="0008067D">
            <w:pPr>
              <w:spacing w:after="0" w:line="240" w:lineRule="auto"/>
            </w:pPr>
          </w:p>
        </w:tc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</w:tr>
    </w:tbl>
    <w:p w:rsidR="0008067D" w:rsidRDefault="0045682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08067D"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08067D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08067D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08067D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067D" w:rsidRDefault="00456821">
                              <w:pPr>
                                <w:spacing w:after="0" w:line="240" w:lineRule="auto"/>
                              </w:pPr>
                              <w:bookmarkStart w:id="8" w:name="Gender"/>
                              <w:bookmarkEnd w:id="8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  <w:tr w:rsidR="0008067D">
              <w:trPr>
                <w:trHeight w:val="813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08067D"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08067D">
                          <w:trPr>
                            <w:trHeight w:val="8135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08067D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08067D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7.1 Dental practitioners - registration type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8067D">
                                <w:trPr>
                                  <w:trHeight w:val="768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38"/>
                                      <w:gridCol w:w="1246"/>
                                      <w:gridCol w:w="1302"/>
                                      <w:gridCol w:w="622"/>
                                      <w:gridCol w:w="622"/>
                                      <w:gridCol w:w="621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3,241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2,299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1,082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2,713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1,492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11,538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481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311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3,461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2,425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2,930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1,590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12,375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3,196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2,089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2,269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9,819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1,250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Public interest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302</w:t>
                                          </w:r>
                                        </w:p>
                                      </w:tc>
                                    </w:tr>
                                    <w:tr w:rsidR="00ED2F52" w:rsidTr="00ED2F52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3,661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2,398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2,633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11,443</w:t>
                                          </w: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7,122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4,823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1,966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5,563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2,732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8067D" w:rsidRDefault="004568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23,818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  <w:tr w:rsidR="0008067D">
              <w:trPr>
                <w:trHeight w:val="243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08067D"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08067D">
                          <w:trPr>
                            <w:trHeight w:val="283"/>
                          </w:trPr>
                          <w:tc>
                            <w:tcPr>
                              <w:tcW w:w="9637" w:type="dxa"/>
                            </w:tcPr>
                            <w:p w:rsidR="0008067D" w:rsidRDefault="0008067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8067D"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08067D">
                                <w:trPr>
                                  <w:trHeight w:val="2154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08067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08067D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7.2 Dental practitioners - percentage by gender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1360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9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</w:tblGrid>
                                          <w:tr w:rsidR="0008067D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Gender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Female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61.2%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48.6%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54.2%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50.3%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58.3%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47.2%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52.7%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58.2%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45.6%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52.0%</w:t>
                                                </w:r>
                                              </w:p>
                                            </w:tc>
                                          </w:tr>
                                          <w:tr w:rsidR="0008067D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38.8%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51.4%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45.8%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49.7%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41.7%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52.8%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47.3%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41.8%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54.4%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08067D" w:rsidRDefault="00456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48.0%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8067D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08067D" w:rsidRDefault="0008067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067D" w:rsidRDefault="000806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8067D" w:rsidRDefault="000806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8067D" w:rsidRDefault="000806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08067D" w:rsidRDefault="000806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8067D" w:rsidRDefault="0008067D">
                  <w:pPr>
                    <w:spacing w:after="0" w:line="240" w:lineRule="auto"/>
                  </w:pPr>
                </w:p>
              </w:tc>
            </w:tr>
          </w:tbl>
          <w:p w:rsidR="0008067D" w:rsidRDefault="0008067D">
            <w:pPr>
              <w:spacing w:after="0" w:line="240" w:lineRule="auto"/>
            </w:pPr>
          </w:p>
        </w:tc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</w:tr>
      <w:tr w:rsidR="0008067D">
        <w:trPr>
          <w:trHeight w:val="42"/>
        </w:trPr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08067D" w:rsidRDefault="0008067D">
            <w:pPr>
              <w:pStyle w:val="EmptyCellLayoutStyle"/>
              <w:spacing w:after="0" w:line="240" w:lineRule="auto"/>
            </w:pPr>
          </w:p>
        </w:tc>
      </w:tr>
    </w:tbl>
    <w:p w:rsidR="0008067D" w:rsidRDefault="0008067D">
      <w:pPr>
        <w:spacing w:after="0" w:line="240" w:lineRule="auto"/>
      </w:pPr>
    </w:p>
    <w:sectPr w:rsidR="0008067D">
      <w:headerReference w:type="default" r:id="rId16"/>
      <w:footerReference w:type="default" r:id="rId17"/>
      <w:headerReference w:type="first" r:id="rId18"/>
      <w:footerReference w:type="first" r:id="rId19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21" w:rsidRDefault="00456821">
      <w:pPr>
        <w:spacing w:after="0" w:line="240" w:lineRule="auto"/>
      </w:pPr>
      <w:r>
        <w:separator/>
      </w:r>
    </w:p>
  </w:endnote>
  <w:endnote w:type="continuationSeparator" w:id="0">
    <w:p w:rsidR="00456821" w:rsidRDefault="0045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08067D">
      <w:tc>
        <w:tcPr>
          <w:tcW w:w="566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</w:tr>
    <w:tr w:rsidR="0008067D">
      <w:tc>
        <w:tcPr>
          <w:tcW w:w="566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1"/>
          </w:tblGrid>
          <w:tr w:rsidR="0008067D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067D" w:rsidRDefault="0045682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:rsidR="0008067D" w:rsidRDefault="0008067D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08067D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067D" w:rsidRDefault="0045682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08067D" w:rsidRDefault="0008067D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08067D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067D" w:rsidRDefault="0045682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:rsidR="0008067D" w:rsidRDefault="0008067D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08067D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067D" w:rsidRDefault="0045682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08067D" w:rsidRDefault="0008067D">
          <w:pPr>
            <w:spacing w:after="0" w:line="240" w:lineRule="auto"/>
          </w:pPr>
        </w:p>
      </w:tc>
      <w:tc>
        <w:tcPr>
          <w:tcW w:w="566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</w:tr>
    <w:tr w:rsidR="0008067D">
      <w:tc>
        <w:tcPr>
          <w:tcW w:w="566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35"/>
          </w:tblGrid>
          <w:tr w:rsidR="0008067D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067D" w:rsidRDefault="0045682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Dental Board of Australia</w:t>
                </w:r>
              </w:p>
            </w:tc>
          </w:tr>
        </w:tbl>
        <w:p w:rsidR="0008067D" w:rsidRDefault="0008067D">
          <w:pPr>
            <w:spacing w:after="0" w:line="240" w:lineRule="auto"/>
          </w:pPr>
        </w:p>
      </w:tc>
      <w:tc>
        <w:tcPr>
          <w:tcW w:w="1664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</w:tr>
    <w:tr w:rsidR="0008067D">
      <w:tc>
        <w:tcPr>
          <w:tcW w:w="566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</w:tr>
    <w:tr w:rsidR="0008067D">
      <w:tc>
        <w:tcPr>
          <w:tcW w:w="566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7D" w:rsidRDefault="0008067D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21" w:rsidRDefault="00456821">
      <w:pPr>
        <w:spacing w:after="0" w:line="240" w:lineRule="auto"/>
      </w:pPr>
      <w:r>
        <w:separator/>
      </w:r>
    </w:p>
  </w:footnote>
  <w:footnote w:type="continuationSeparator" w:id="0">
    <w:p w:rsidR="00456821" w:rsidRDefault="0045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08067D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08067D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8067D" w:rsidRDefault="0008067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8067D" w:rsidRDefault="0008067D">
          <w:pPr>
            <w:spacing w:after="0" w:line="240" w:lineRule="auto"/>
          </w:pPr>
        </w:p>
      </w:tc>
    </w:tr>
    <w:tr w:rsidR="0008067D">
      <w:tc>
        <w:tcPr>
          <w:tcW w:w="11905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08067D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08067D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8067D" w:rsidRDefault="0008067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8067D" w:rsidRDefault="0008067D">
          <w:pPr>
            <w:spacing w:after="0" w:line="240" w:lineRule="auto"/>
          </w:pPr>
        </w:p>
      </w:tc>
    </w:tr>
    <w:tr w:rsidR="0008067D">
      <w:tc>
        <w:tcPr>
          <w:tcW w:w="11905" w:type="dxa"/>
        </w:tcPr>
        <w:p w:rsidR="0008067D" w:rsidRDefault="0008067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67D"/>
    <w:rsid w:val="0008067D"/>
    <w:rsid w:val="00456821"/>
    <w:rsid w:val="00E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4CBE5-4029-4687-92F1-E6E5ED63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ntalboard.gov.au/Registration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Publica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51B602DDEC40B8ADBD3E55FB3DA1" ma:contentTypeVersion="4" ma:contentTypeDescription="Create a new document." ma:contentTypeScope="" ma:versionID="1fa8beb8ac6ba662f72a9cc071158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c7a4ac3387204fd32f823a2c8ae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3BE87-7044-4579-ABA3-4260D3E55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43F67-D24D-46CC-9D6B-66B1507FD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794BB-B92E-40DC-ACC9-D828AB0D8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Board - Registrant data - September 2019</vt:lpstr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Board - Registrant data - September 2019</dc:title>
  <dc:subject>Registrant data</dc:subject>
  <dc:creator>Dental Board</dc:creator>
  <dc:description/>
  <cp:lastModifiedBy>Brett Cremer</cp:lastModifiedBy>
  <cp:revision>2</cp:revision>
  <dcterms:created xsi:type="dcterms:W3CDTF">2019-11-08T03:16:00Z</dcterms:created>
  <dcterms:modified xsi:type="dcterms:W3CDTF">2019-11-08T03:16:00Z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0x010100A46B51B602DDEC40B8ADBD3E55FB3DA1</vt:lpwstr>
  </property>
</Properties>
</file>